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BFD29" w14:textId="77777777" w:rsidR="00D71358" w:rsidRPr="004B3DA5" w:rsidRDefault="00FB47D5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4B3DA5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943336" wp14:editId="547D8352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3210" cy="11874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AD6" w14:textId="77777777" w:rsidR="00E44DFD" w:rsidRDefault="00FB47D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027EBD87" wp14:editId="7E8C71D6">
                                  <wp:extent cx="1264443" cy="1057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443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3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8pt;margin-top:-7.2pt;width:122.3pt;height:93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" stroked="f">
                <v:textbox inset="0,0,0,0">
                  <w:txbxContent>
                    <w:p w14:paraId="645C1AD6" w14:textId="77777777" w:rsidR="00E44DFD" w:rsidRDefault="00FB47D5">
                      <w:r>
                        <w:rPr>
                          <w:rFonts w:ascii="Arial" w:hAnsi="Arial" w:cs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027EBD87" wp14:editId="7E8C71D6">
                            <wp:extent cx="1264443" cy="1057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443" cy="1057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358" w:rsidRPr="004B3DA5">
        <w:rPr>
          <w:rFonts w:ascii="Arial" w:hAnsi="Arial" w:cs="Arial"/>
          <w:sz w:val="24"/>
          <w:szCs w:val="24"/>
        </w:rPr>
        <w:t>Y Plas, Machynlleth</w:t>
      </w:r>
    </w:p>
    <w:p w14:paraId="556C0481" w14:textId="77777777" w:rsidR="00D71358" w:rsidRPr="004B3DA5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SY20 8ER</w:t>
      </w:r>
    </w:p>
    <w:p w14:paraId="2BF5B74F" w14:textId="77777777" w:rsidR="00D71358" w:rsidRPr="004B3DA5" w:rsidRDefault="00D71358" w:rsidP="00CF0541">
      <w:pPr>
        <w:ind w:left="2160" w:firstLine="720"/>
        <w:jc w:val="right"/>
      </w:pPr>
      <w:r w:rsidRPr="004B3DA5">
        <w:rPr>
          <w:rFonts w:ascii="Arial" w:hAnsi="Arial" w:cs="Arial"/>
          <w:sz w:val="24"/>
          <w:szCs w:val="24"/>
        </w:rPr>
        <w:t>01654 703965</w:t>
      </w:r>
    </w:p>
    <w:p w14:paraId="0C862180" w14:textId="77777777" w:rsidR="009C7141" w:rsidRPr="004B3DA5" w:rsidRDefault="00920DC1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hyperlink r:id="rId8" w:history="1">
        <w:r w:rsidR="009C7141" w:rsidRPr="004B3DA5">
          <w:rPr>
            <w:rStyle w:val="Hyperlink"/>
            <w:rFonts w:ascii="Arial" w:hAnsi="Arial"/>
            <w:sz w:val="24"/>
            <w:szCs w:val="24"/>
          </w:rPr>
          <w:t>www.ecodyfi.cymru</w:t>
        </w:r>
      </w:hyperlink>
      <w:r w:rsidR="009C7141" w:rsidRPr="004B3DA5">
        <w:rPr>
          <w:rFonts w:ascii="Arial" w:hAnsi="Arial"/>
          <w:sz w:val="24"/>
          <w:szCs w:val="24"/>
        </w:rPr>
        <w:t xml:space="preserve"> </w:t>
      </w:r>
    </w:p>
    <w:p w14:paraId="10BFF023" w14:textId="77777777" w:rsidR="00D71358" w:rsidRPr="004B3DA5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</w:p>
    <w:p w14:paraId="2E6C30E1" w14:textId="660B5DA5" w:rsidR="00D71358" w:rsidRPr="004B3DA5" w:rsidRDefault="00501A32">
      <w:pPr>
        <w:ind w:left="2160" w:firstLine="720"/>
        <w:jc w:val="right"/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Tachwedd 20</w:t>
      </w:r>
      <w:r w:rsidR="00F11FF8" w:rsidRPr="004B3DA5">
        <w:rPr>
          <w:rFonts w:ascii="Arial" w:hAnsi="Arial" w:cs="Arial"/>
          <w:sz w:val="24"/>
          <w:szCs w:val="24"/>
        </w:rPr>
        <w:t>2</w:t>
      </w:r>
      <w:r w:rsidR="00A30BFB" w:rsidRPr="004B3DA5">
        <w:rPr>
          <w:rFonts w:ascii="Arial" w:hAnsi="Arial" w:cs="Arial"/>
          <w:sz w:val="24"/>
          <w:szCs w:val="24"/>
        </w:rPr>
        <w:t>1</w:t>
      </w:r>
    </w:p>
    <w:p w14:paraId="079BEA21" w14:textId="77777777" w:rsidR="00D71358" w:rsidRPr="004B3DA5" w:rsidRDefault="00D71358">
      <w:pPr>
        <w:ind w:left="2160" w:firstLine="720"/>
        <w:jc w:val="right"/>
        <w:rPr>
          <w:rFonts w:ascii="Arial" w:hAnsi="Arial" w:cs="Arial"/>
          <w:sz w:val="24"/>
          <w:szCs w:val="24"/>
        </w:rPr>
      </w:pPr>
    </w:p>
    <w:p w14:paraId="0371A4EC" w14:textId="77777777" w:rsidR="00D71358" w:rsidRPr="004B3DA5" w:rsidRDefault="00D71358">
      <w:pPr>
        <w:rPr>
          <w:rFonts w:ascii="Arial" w:hAnsi="Arial" w:cs="Arial"/>
          <w:b/>
          <w:sz w:val="24"/>
          <w:szCs w:val="24"/>
          <w:u w:val="single"/>
        </w:rPr>
      </w:pPr>
      <w:r w:rsidRPr="004B3DA5">
        <w:rPr>
          <w:rFonts w:ascii="Arial" w:hAnsi="Arial" w:cs="Arial"/>
          <w:sz w:val="24"/>
          <w:szCs w:val="24"/>
        </w:rPr>
        <w:t>Annwyl Aelod</w:t>
      </w:r>
    </w:p>
    <w:p w14:paraId="39D0964D" w14:textId="77777777" w:rsidR="00D71358" w:rsidRPr="004B3DA5" w:rsidRDefault="00D71358">
      <w:pPr>
        <w:jc w:val="center"/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b/>
          <w:sz w:val="24"/>
          <w:szCs w:val="24"/>
          <w:u w:val="single"/>
        </w:rPr>
        <w:t>Cyfarfod Cyffredinol Blynyddol</w:t>
      </w:r>
    </w:p>
    <w:p w14:paraId="1222D407" w14:textId="77777777" w:rsidR="00D71358" w:rsidRPr="004B3DA5" w:rsidRDefault="00D71358">
      <w:pPr>
        <w:rPr>
          <w:rFonts w:ascii="Arial" w:hAnsi="Arial" w:cs="Arial"/>
          <w:sz w:val="24"/>
          <w:szCs w:val="24"/>
        </w:rPr>
      </w:pPr>
    </w:p>
    <w:p w14:paraId="3BD7F2E0" w14:textId="2AC8BF57" w:rsidR="00C4686B" w:rsidRPr="004B3DA5" w:rsidRDefault="00D71358" w:rsidP="00EA3001">
      <w:pPr>
        <w:rPr>
          <w:rFonts w:ascii="Arial" w:hAnsi="Arial" w:cs="Arial"/>
          <w:b/>
          <w:sz w:val="24"/>
          <w:szCs w:val="24"/>
        </w:rPr>
      </w:pPr>
      <w:bookmarkStart w:id="0" w:name="_Hlk88760247"/>
      <w:r w:rsidRPr="004B3DA5">
        <w:rPr>
          <w:rFonts w:ascii="Arial" w:hAnsi="Arial" w:cs="Arial"/>
          <w:sz w:val="24"/>
          <w:szCs w:val="24"/>
        </w:rPr>
        <w:t xml:space="preserve">Mae’n bleser gennym eich gwahodd i Gyfarfod Cyffredinol Blynyddol </w:t>
      </w:r>
      <w:r w:rsidRPr="004B3DA5">
        <w:rPr>
          <w:rFonts w:ascii="Arial" w:hAnsi="Arial" w:cs="Arial"/>
          <w:b/>
          <w:bCs/>
          <w:sz w:val="24"/>
          <w:szCs w:val="24"/>
        </w:rPr>
        <w:t>ecodyfi</w:t>
      </w:r>
      <w:r w:rsidRPr="004B3DA5">
        <w:rPr>
          <w:rFonts w:ascii="Arial" w:hAnsi="Arial" w:cs="Arial"/>
          <w:sz w:val="24"/>
          <w:szCs w:val="24"/>
        </w:rPr>
        <w:t xml:space="preserve"> (Partneriaeth Eco Dyffryn Dyfi)</w:t>
      </w:r>
      <w:r w:rsidR="003B025D" w:rsidRPr="004B3DA5">
        <w:rPr>
          <w:rFonts w:ascii="Arial" w:hAnsi="Arial" w:cs="Arial"/>
          <w:sz w:val="24"/>
          <w:szCs w:val="24"/>
        </w:rPr>
        <w:t>, a’r Fforwm,</w:t>
      </w:r>
      <w:r w:rsidRPr="004B3DA5">
        <w:rPr>
          <w:rFonts w:ascii="Arial" w:hAnsi="Arial" w:cs="Arial"/>
          <w:sz w:val="24"/>
          <w:szCs w:val="24"/>
        </w:rPr>
        <w:t xml:space="preserve"> </w:t>
      </w:r>
      <w:r w:rsidR="00EA3001" w:rsidRPr="004B3DA5">
        <w:rPr>
          <w:rFonts w:ascii="Arial" w:hAnsi="Arial" w:cs="Arial"/>
          <w:b/>
          <w:sz w:val="24"/>
          <w:szCs w:val="24"/>
        </w:rPr>
        <w:t>n</w:t>
      </w:r>
      <w:r w:rsidR="00F616B1" w:rsidRPr="004B3DA5">
        <w:rPr>
          <w:rFonts w:ascii="Arial" w:hAnsi="Arial" w:cs="Arial"/>
          <w:b/>
          <w:sz w:val="24"/>
          <w:szCs w:val="24"/>
        </w:rPr>
        <w:t xml:space="preserve">os </w:t>
      </w:r>
      <w:r w:rsidR="00A30BFB" w:rsidRPr="004B3DA5">
        <w:rPr>
          <w:rFonts w:ascii="Arial" w:hAnsi="Arial" w:cs="Arial"/>
          <w:b/>
          <w:sz w:val="24"/>
          <w:szCs w:val="24"/>
        </w:rPr>
        <w:t>Fawrth</w:t>
      </w:r>
      <w:r w:rsidR="00501A32" w:rsidRPr="004B3DA5">
        <w:rPr>
          <w:rFonts w:ascii="Arial" w:hAnsi="Arial" w:cs="Arial"/>
          <w:b/>
          <w:sz w:val="24"/>
          <w:szCs w:val="24"/>
        </w:rPr>
        <w:t xml:space="preserve"> </w:t>
      </w:r>
      <w:r w:rsidR="00EA3001" w:rsidRPr="004B3DA5">
        <w:rPr>
          <w:rFonts w:ascii="Arial" w:hAnsi="Arial" w:cs="Arial"/>
          <w:b/>
          <w:sz w:val="24"/>
          <w:szCs w:val="24"/>
        </w:rPr>
        <w:t>1</w:t>
      </w:r>
      <w:r w:rsidR="00A30BFB" w:rsidRPr="004B3DA5">
        <w:rPr>
          <w:rFonts w:ascii="Arial" w:hAnsi="Arial" w:cs="Arial"/>
          <w:b/>
          <w:sz w:val="24"/>
          <w:szCs w:val="24"/>
        </w:rPr>
        <w:t>4eg</w:t>
      </w:r>
      <w:r w:rsidR="002F323F" w:rsidRPr="004B3DA5">
        <w:rPr>
          <w:rFonts w:ascii="Arial" w:hAnsi="Arial" w:cs="Arial"/>
          <w:b/>
          <w:sz w:val="24"/>
          <w:szCs w:val="24"/>
        </w:rPr>
        <w:t xml:space="preserve"> o Ragfyr </w:t>
      </w:r>
      <w:r w:rsidR="00501A32" w:rsidRPr="004B3DA5">
        <w:rPr>
          <w:rFonts w:ascii="Arial" w:hAnsi="Arial" w:cs="Arial"/>
          <w:b/>
          <w:sz w:val="24"/>
          <w:szCs w:val="24"/>
        </w:rPr>
        <w:t>20</w:t>
      </w:r>
      <w:r w:rsidR="00EA3001" w:rsidRPr="004B3DA5">
        <w:rPr>
          <w:rFonts w:ascii="Arial" w:hAnsi="Arial" w:cs="Arial"/>
          <w:b/>
          <w:sz w:val="24"/>
          <w:szCs w:val="24"/>
        </w:rPr>
        <w:t>2</w:t>
      </w:r>
      <w:r w:rsidR="00A30BFB" w:rsidRPr="004B3DA5">
        <w:rPr>
          <w:rFonts w:ascii="Arial" w:hAnsi="Arial" w:cs="Arial"/>
          <w:b/>
          <w:sz w:val="24"/>
          <w:szCs w:val="24"/>
        </w:rPr>
        <w:t>1</w:t>
      </w:r>
      <w:r w:rsidRPr="004B3DA5">
        <w:rPr>
          <w:rFonts w:ascii="Arial" w:hAnsi="Arial" w:cs="Arial"/>
          <w:b/>
          <w:sz w:val="24"/>
          <w:szCs w:val="24"/>
        </w:rPr>
        <w:t>.</w:t>
      </w:r>
    </w:p>
    <w:p w14:paraId="541CB268" w14:textId="77777777" w:rsidR="00C4686B" w:rsidRPr="004B3DA5" w:rsidRDefault="00C4686B" w:rsidP="00EA3001">
      <w:pPr>
        <w:rPr>
          <w:rFonts w:ascii="Arial" w:hAnsi="Arial" w:cs="Arial"/>
          <w:b/>
          <w:sz w:val="24"/>
          <w:szCs w:val="24"/>
        </w:rPr>
      </w:pPr>
    </w:p>
    <w:p w14:paraId="52359ED7" w14:textId="4758CB6B" w:rsidR="00EA3001" w:rsidRPr="004B3DA5" w:rsidRDefault="00D71358" w:rsidP="00EA3001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Cynhelir y cyfarf</w:t>
      </w:r>
      <w:r w:rsidR="00E44DFD" w:rsidRPr="004B3DA5">
        <w:rPr>
          <w:rFonts w:ascii="Arial" w:hAnsi="Arial" w:cs="Arial"/>
          <w:sz w:val="24"/>
          <w:szCs w:val="24"/>
        </w:rPr>
        <w:t>od</w:t>
      </w:r>
      <w:r w:rsidR="00EA3001" w:rsidRPr="004B3DA5">
        <w:rPr>
          <w:rFonts w:ascii="Arial" w:hAnsi="Arial" w:cs="Arial"/>
          <w:sz w:val="24"/>
          <w:szCs w:val="24"/>
        </w:rPr>
        <w:t xml:space="preserve"> trwy Zoom</w:t>
      </w:r>
      <w:r w:rsidR="00A746E2" w:rsidRPr="004B3DA5">
        <w:rPr>
          <w:rFonts w:ascii="Arial" w:hAnsi="Arial" w:cs="Arial"/>
          <w:sz w:val="24"/>
          <w:szCs w:val="24"/>
        </w:rPr>
        <w:t xml:space="preserve"> oherwydd amgylchiadau Covid19. Bydd y cyfarfod </w:t>
      </w:r>
      <w:r w:rsidRPr="004B3DA5">
        <w:rPr>
          <w:rFonts w:ascii="Arial" w:hAnsi="Arial" w:cs="Arial"/>
          <w:b/>
          <w:sz w:val="24"/>
          <w:szCs w:val="24"/>
        </w:rPr>
        <w:t>yn dechrau</w:t>
      </w:r>
      <w:r w:rsidRPr="004B3DA5">
        <w:rPr>
          <w:rFonts w:ascii="Arial" w:hAnsi="Arial" w:cs="Arial"/>
          <w:sz w:val="24"/>
          <w:szCs w:val="24"/>
        </w:rPr>
        <w:t xml:space="preserve"> </w:t>
      </w:r>
      <w:r w:rsidRPr="004B3DA5">
        <w:rPr>
          <w:rFonts w:ascii="Arial" w:hAnsi="Arial" w:cs="Arial"/>
          <w:b/>
          <w:sz w:val="24"/>
          <w:szCs w:val="24"/>
        </w:rPr>
        <w:t>am 7</w:t>
      </w:r>
      <w:r w:rsidR="00A93690" w:rsidRPr="004B3DA5">
        <w:rPr>
          <w:rFonts w:ascii="Arial" w:hAnsi="Arial" w:cs="Arial"/>
          <w:b/>
          <w:sz w:val="24"/>
          <w:szCs w:val="24"/>
        </w:rPr>
        <w:t>.</w:t>
      </w:r>
      <w:r w:rsidR="006446F6">
        <w:rPr>
          <w:rFonts w:ascii="Arial" w:hAnsi="Arial" w:cs="Arial"/>
          <w:b/>
          <w:sz w:val="24"/>
          <w:szCs w:val="24"/>
        </w:rPr>
        <w:t>3</w:t>
      </w:r>
      <w:r w:rsidR="00A93690" w:rsidRPr="004B3DA5">
        <w:rPr>
          <w:rFonts w:ascii="Arial" w:hAnsi="Arial" w:cs="Arial"/>
          <w:b/>
          <w:sz w:val="24"/>
          <w:szCs w:val="24"/>
        </w:rPr>
        <w:t>0</w:t>
      </w:r>
      <w:r w:rsidR="002F323F" w:rsidRPr="004B3DA5">
        <w:rPr>
          <w:rFonts w:ascii="Arial" w:hAnsi="Arial" w:cs="Arial"/>
          <w:b/>
          <w:sz w:val="24"/>
          <w:szCs w:val="24"/>
        </w:rPr>
        <w:t>yh</w:t>
      </w:r>
      <w:r w:rsidR="00A746E2" w:rsidRPr="004B3DA5">
        <w:rPr>
          <w:rFonts w:ascii="Arial" w:hAnsi="Arial" w:cs="Arial"/>
          <w:b/>
          <w:sz w:val="24"/>
          <w:szCs w:val="24"/>
        </w:rPr>
        <w:t xml:space="preserve">, </w:t>
      </w:r>
      <w:r w:rsidR="00A746E2" w:rsidRPr="004B3DA5">
        <w:rPr>
          <w:rFonts w:ascii="Arial" w:hAnsi="Arial" w:cs="Arial"/>
          <w:bCs/>
          <w:sz w:val="24"/>
          <w:szCs w:val="24"/>
        </w:rPr>
        <w:t xml:space="preserve">gyda </w:t>
      </w:r>
      <w:r w:rsidR="00EA3001" w:rsidRPr="004B3DA5">
        <w:rPr>
          <w:rFonts w:ascii="Arial" w:hAnsi="Arial" w:cs="Arial"/>
          <w:sz w:val="24"/>
          <w:szCs w:val="24"/>
        </w:rPr>
        <w:t xml:space="preserve">gwasanaeth </w:t>
      </w:r>
      <w:r w:rsidR="00F616B1" w:rsidRPr="004B3DA5">
        <w:rPr>
          <w:rFonts w:ascii="Arial" w:hAnsi="Arial" w:cs="Arial"/>
          <w:sz w:val="24"/>
          <w:szCs w:val="24"/>
        </w:rPr>
        <w:t>cyfieithu ar y pryd ar gael.</w:t>
      </w:r>
    </w:p>
    <w:bookmarkEnd w:id="0"/>
    <w:p w14:paraId="4AB2A50F" w14:textId="77777777" w:rsidR="00A746E2" w:rsidRPr="004B3DA5" w:rsidRDefault="00A746E2" w:rsidP="00A746E2">
      <w:pPr>
        <w:rPr>
          <w:rFonts w:ascii="Arial" w:hAnsi="Arial" w:cs="Arial"/>
          <w:sz w:val="24"/>
          <w:szCs w:val="24"/>
          <w:lang w:eastAsia="en-GB"/>
        </w:rPr>
      </w:pPr>
    </w:p>
    <w:p w14:paraId="31C94E93" w14:textId="0FE4D669" w:rsidR="00EA3001" w:rsidRPr="004B3DA5" w:rsidRDefault="00A746E2" w:rsidP="00A30BFB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 xml:space="preserve">Defnyddiwch y cyswllt yma er mwyn ymuno a’r cyfarfod: </w:t>
      </w:r>
    </w:p>
    <w:p w14:paraId="3A0ABF7E" w14:textId="77777777" w:rsidR="00A30BFB" w:rsidRPr="004B3DA5" w:rsidRDefault="00A30BFB" w:rsidP="00A30BFB">
      <w:pPr>
        <w:rPr>
          <w:rFonts w:ascii="Arial" w:hAnsi="Arial" w:cs="Arial"/>
          <w:sz w:val="24"/>
          <w:szCs w:val="24"/>
        </w:rPr>
      </w:pPr>
      <w:hyperlink r:id="rId9" w:history="1">
        <w:r w:rsidRPr="004B3DA5">
          <w:rPr>
            <w:rStyle w:val="Hyperlink"/>
            <w:rFonts w:ascii="Arial" w:hAnsi="Arial" w:cs="Arial"/>
            <w:sz w:val="24"/>
            <w:szCs w:val="24"/>
          </w:rPr>
          <w:t>https://us02web.zoom.us/j/82114031952?pwd=NDlPTjVvOGU3QjdaTTJvcFpaRDUyUT09</w:t>
        </w:r>
      </w:hyperlink>
      <w:r w:rsidRPr="004B3DA5">
        <w:rPr>
          <w:rFonts w:ascii="Arial" w:hAnsi="Arial" w:cs="Arial"/>
          <w:sz w:val="24"/>
          <w:szCs w:val="24"/>
        </w:rPr>
        <w:t xml:space="preserve"> </w:t>
      </w:r>
    </w:p>
    <w:p w14:paraId="49610C41" w14:textId="77777777" w:rsidR="00A30BFB" w:rsidRPr="004B3DA5" w:rsidRDefault="00A30BFB" w:rsidP="00A30BFB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Meeting ID: 821 1403 1952</w:t>
      </w:r>
      <w:r w:rsidRPr="004B3DA5">
        <w:rPr>
          <w:rFonts w:ascii="Arial" w:hAnsi="Arial" w:cs="Arial"/>
          <w:sz w:val="24"/>
          <w:szCs w:val="24"/>
        </w:rPr>
        <w:tab/>
        <w:t>Passcode: 885058</w:t>
      </w:r>
    </w:p>
    <w:p w14:paraId="531F21E4" w14:textId="77777777" w:rsidR="00A746E2" w:rsidRPr="004B3DA5" w:rsidRDefault="00A746E2" w:rsidP="00A746E2">
      <w:pPr>
        <w:rPr>
          <w:rFonts w:ascii="Arial" w:hAnsi="Arial" w:cs="Arial"/>
          <w:sz w:val="24"/>
          <w:szCs w:val="24"/>
        </w:rPr>
      </w:pPr>
    </w:p>
    <w:p w14:paraId="70C6FBB2" w14:textId="1DBA7E7F" w:rsidR="00A746E2" w:rsidRPr="004B3DA5" w:rsidRDefault="00A746E2" w:rsidP="00A30BF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>Mae'n bosibl ni fydd modd i chi ddefnyddio'r linc oherwydd nad oes dim cyswllt gennych i'r rhyngrwyd. Os felly - ymddiheuraf, ond mae'n bosibl ffonio i mewn</w:t>
      </w:r>
      <w:r w:rsidR="00A30BFB" w:rsidRPr="004B3DA5">
        <w:rPr>
          <w:rFonts w:ascii="Arial" w:hAnsi="Arial" w:cs="Arial"/>
          <w:sz w:val="24"/>
          <w:szCs w:val="24"/>
          <w:lang w:eastAsia="en-GB"/>
        </w:rPr>
        <w:t xml:space="preserve"> ar </w:t>
      </w:r>
      <w:r w:rsidR="00A30BFB" w:rsidRPr="004B3DA5">
        <w:rPr>
          <w:rFonts w:ascii="Arial" w:hAnsi="Arial" w:cs="Arial"/>
          <w:sz w:val="24"/>
          <w:szCs w:val="24"/>
        </w:rPr>
        <w:t>0330 088 5830.</w:t>
      </w:r>
    </w:p>
    <w:p w14:paraId="10FF1922" w14:textId="77777777" w:rsidR="00A746E2" w:rsidRPr="004B3DA5" w:rsidRDefault="00A746E2" w:rsidP="00EA3001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F12477" w14:textId="51DAFA7F" w:rsidR="00EA3001" w:rsidRPr="004B3DA5" w:rsidRDefault="00A30BFB" w:rsidP="00EA3001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P</w:t>
      </w:r>
      <w:r w:rsidR="00EA3001" w:rsidRPr="004B3DA5">
        <w:rPr>
          <w:rFonts w:ascii="Arial" w:hAnsi="Arial" w:cs="Arial"/>
          <w:sz w:val="24"/>
          <w:szCs w:val="24"/>
        </w:rPr>
        <w:t xml:space="preserve">e bai chi </w:t>
      </w:r>
      <w:r w:rsidR="00EA3001" w:rsidRPr="004B3DA5">
        <w:rPr>
          <w:rFonts w:ascii="Arial" w:hAnsi="Arial" w:cs="Arial"/>
          <w:sz w:val="24"/>
          <w:szCs w:val="24"/>
          <w:u w:val="single"/>
        </w:rPr>
        <w:t>yn</w:t>
      </w:r>
      <w:r w:rsidR="00EA3001" w:rsidRPr="004B3DA5">
        <w:rPr>
          <w:rFonts w:ascii="Arial" w:hAnsi="Arial" w:cs="Arial"/>
          <w:sz w:val="24"/>
          <w:szCs w:val="24"/>
        </w:rPr>
        <w:t xml:space="preserve"> gallu defnyddio e-byst, byddwn yn ddiolchgar dros ben gwybod beth ydy'ch cyfeiriad e-byst</w:t>
      </w:r>
      <w:r w:rsidRPr="004B3DA5">
        <w:rPr>
          <w:rFonts w:ascii="Arial" w:hAnsi="Arial" w:cs="Arial"/>
          <w:sz w:val="24"/>
          <w:szCs w:val="24"/>
        </w:rPr>
        <w:t xml:space="preserve">, </w:t>
      </w:r>
      <w:r w:rsidRPr="004B3DA5">
        <w:rPr>
          <w:rFonts w:ascii="Arial" w:hAnsi="Arial" w:cs="Arial"/>
          <w:sz w:val="24"/>
          <w:szCs w:val="24"/>
        </w:rPr>
        <w:t>fel na fydd yn rhaid i ni ysgrifennu atoch.</w:t>
      </w:r>
      <w:r w:rsidR="00EA3001" w:rsidRPr="004B3DA5">
        <w:rPr>
          <w:rFonts w:ascii="Arial" w:hAnsi="Arial" w:cs="Arial"/>
          <w:sz w:val="24"/>
          <w:szCs w:val="24"/>
        </w:rPr>
        <w:t xml:space="preserve">. Rhowch wybod i </w:t>
      </w:r>
      <w:hyperlink r:id="rId10" w:history="1">
        <w:r w:rsidRPr="004B3DA5">
          <w:rPr>
            <w:rStyle w:val="Hyperlink"/>
            <w:rFonts w:ascii="Arial" w:hAnsi="Arial" w:cs="Arial"/>
            <w:sz w:val="24"/>
            <w:szCs w:val="24"/>
          </w:rPr>
          <w:t>andy@ecodyfi.cymru</w:t>
        </w:r>
      </w:hyperlink>
      <w:r w:rsidR="00EA3001" w:rsidRPr="004B3DA5">
        <w:rPr>
          <w:rFonts w:ascii="Arial" w:hAnsi="Arial" w:cs="Arial"/>
          <w:sz w:val="24"/>
          <w:szCs w:val="24"/>
        </w:rPr>
        <w:t>, os gwelwch yn dda. Byddai'n osgoi gwastraffu papur, amser a phres.</w:t>
      </w:r>
    </w:p>
    <w:p w14:paraId="0A4AE887" w14:textId="77777777" w:rsidR="00EA3001" w:rsidRPr="004B3DA5" w:rsidRDefault="00EA3001" w:rsidP="00EA3001">
      <w:pPr>
        <w:rPr>
          <w:rFonts w:ascii="Arial" w:hAnsi="Arial" w:cs="Arial"/>
          <w:sz w:val="24"/>
          <w:szCs w:val="24"/>
        </w:rPr>
      </w:pPr>
    </w:p>
    <w:p w14:paraId="075BABDC" w14:textId="5E24AA5D" w:rsidR="00D71358" w:rsidRPr="004B3DA5" w:rsidRDefault="00250583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Rhan 1 – </w:t>
      </w:r>
      <w:r w:rsidR="00753271" w:rsidRPr="004B3DA5">
        <w:rPr>
          <w:rFonts w:ascii="Arial" w:hAnsi="Arial" w:cs="Arial"/>
          <w:b/>
          <w:sz w:val="24"/>
          <w:szCs w:val="24"/>
          <w:u w:val="single"/>
          <w:lang w:eastAsia="en-GB"/>
        </w:rPr>
        <w:t>Agenda</w:t>
      </w:r>
      <w:r w:rsidRPr="004B3DA5">
        <w:rPr>
          <w:rFonts w:ascii="Arial" w:hAnsi="Arial" w:cs="Arial"/>
          <w:b/>
          <w:sz w:val="24"/>
          <w:szCs w:val="24"/>
          <w:u w:val="single"/>
          <w:lang w:eastAsia="en-GB"/>
        </w:rPr>
        <w:t>’r CCB</w:t>
      </w:r>
      <w:r w:rsidR="00D71358" w:rsidRPr="004B3DA5">
        <w:rPr>
          <w:rFonts w:ascii="Arial" w:hAnsi="Arial" w:cs="Arial"/>
          <w:b/>
          <w:sz w:val="24"/>
          <w:szCs w:val="24"/>
          <w:u w:val="single"/>
          <w:lang w:eastAsia="en-GB"/>
        </w:rPr>
        <w:t>:</w:t>
      </w:r>
    </w:p>
    <w:p w14:paraId="62DCD902" w14:textId="111E517D" w:rsidR="00D71358" w:rsidRPr="004B3DA5" w:rsidRDefault="00F616B1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Derbyn c</w:t>
      </w:r>
      <w:r w:rsidR="00D71358" w:rsidRPr="004B3DA5">
        <w:rPr>
          <w:rFonts w:ascii="Arial" w:hAnsi="Arial" w:cs="Arial"/>
          <w:lang w:val="cy-GB"/>
        </w:rPr>
        <w:t xml:space="preserve">ofnodion y cyfarfod </w:t>
      </w:r>
      <w:r w:rsidR="003B1F39" w:rsidRPr="004B3DA5">
        <w:rPr>
          <w:rFonts w:ascii="Arial" w:hAnsi="Arial" w:cs="Arial"/>
          <w:lang w:val="cy-GB"/>
        </w:rPr>
        <w:t>cyffredino</w:t>
      </w:r>
      <w:r w:rsidR="00A93690" w:rsidRPr="004B3DA5">
        <w:rPr>
          <w:rFonts w:ascii="Arial" w:hAnsi="Arial" w:cs="Arial"/>
          <w:lang w:val="cy-GB"/>
        </w:rPr>
        <w:t xml:space="preserve">l blynyddol diwethaf: </w:t>
      </w:r>
      <w:r w:rsidR="00250583" w:rsidRPr="004B3DA5">
        <w:rPr>
          <w:rFonts w:ascii="Arial" w:hAnsi="Arial" w:cs="Arial"/>
          <w:lang w:val="cy-GB"/>
        </w:rPr>
        <w:t>10</w:t>
      </w:r>
      <w:r w:rsidR="00501A32" w:rsidRPr="004B3DA5">
        <w:rPr>
          <w:rFonts w:ascii="Arial" w:hAnsi="Arial" w:cs="Arial"/>
          <w:lang w:val="cy-GB"/>
        </w:rPr>
        <w:t>/1</w:t>
      </w:r>
      <w:r w:rsidR="007D229E" w:rsidRPr="004B3DA5">
        <w:rPr>
          <w:rFonts w:ascii="Arial" w:hAnsi="Arial" w:cs="Arial"/>
          <w:lang w:val="cy-GB"/>
        </w:rPr>
        <w:t>2</w:t>
      </w:r>
      <w:r w:rsidR="00501A32" w:rsidRPr="004B3DA5">
        <w:rPr>
          <w:rFonts w:ascii="Arial" w:hAnsi="Arial" w:cs="Arial"/>
          <w:lang w:val="cy-GB"/>
        </w:rPr>
        <w:t>/20</w:t>
      </w:r>
      <w:r w:rsidR="00250583" w:rsidRPr="004B3DA5">
        <w:rPr>
          <w:rFonts w:ascii="Arial" w:hAnsi="Arial" w:cs="Arial"/>
          <w:lang w:val="cy-GB"/>
        </w:rPr>
        <w:t>20</w:t>
      </w:r>
      <w:r w:rsidR="00682985" w:rsidRPr="004B3DA5">
        <w:rPr>
          <w:rFonts w:ascii="Arial" w:hAnsi="Arial" w:cs="Arial"/>
          <w:lang w:val="cy-GB"/>
        </w:rPr>
        <w:t>;</w:t>
      </w:r>
    </w:p>
    <w:p w14:paraId="4D7E0382" w14:textId="2285A5A4" w:rsidR="00D71358" w:rsidRPr="004B3DA5" w:rsidRDefault="00D71358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Der</w:t>
      </w:r>
      <w:r w:rsidR="00F616B1" w:rsidRPr="004B3DA5">
        <w:rPr>
          <w:rFonts w:ascii="Arial" w:hAnsi="Arial" w:cs="Arial"/>
          <w:lang w:val="cy-GB"/>
        </w:rPr>
        <w:t>byn y Datganiad</w:t>
      </w:r>
      <w:r w:rsidR="00316892" w:rsidRPr="004B3DA5">
        <w:rPr>
          <w:rFonts w:ascii="Arial" w:hAnsi="Arial" w:cs="Arial"/>
          <w:lang w:val="cy-GB"/>
        </w:rPr>
        <w:t>au Ariannol 1/4/20</w:t>
      </w:r>
      <w:r w:rsidR="00250583" w:rsidRPr="004B3DA5">
        <w:rPr>
          <w:rFonts w:ascii="Arial" w:hAnsi="Arial" w:cs="Arial"/>
          <w:lang w:val="cy-GB"/>
        </w:rPr>
        <w:t>20</w:t>
      </w:r>
      <w:r w:rsidR="00316892" w:rsidRPr="004B3DA5">
        <w:rPr>
          <w:rFonts w:ascii="Arial" w:hAnsi="Arial" w:cs="Arial"/>
          <w:lang w:val="cy-GB"/>
        </w:rPr>
        <w:t xml:space="preserve"> – 31/3/20</w:t>
      </w:r>
      <w:r w:rsidR="003245F2" w:rsidRPr="004B3DA5">
        <w:rPr>
          <w:rFonts w:ascii="Arial" w:hAnsi="Arial" w:cs="Arial"/>
          <w:lang w:val="cy-GB"/>
        </w:rPr>
        <w:t>2</w:t>
      </w:r>
      <w:r w:rsidR="00250583" w:rsidRPr="004B3DA5">
        <w:rPr>
          <w:rFonts w:ascii="Arial" w:hAnsi="Arial" w:cs="Arial"/>
          <w:lang w:val="cy-GB"/>
        </w:rPr>
        <w:t>1</w:t>
      </w:r>
      <w:r w:rsidR="00682985" w:rsidRPr="004B3DA5">
        <w:rPr>
          <w:rFonts w:ascii="Arial" w:hAnsi="Arial" w:cs="Arial"/>
          <w:lang w:val="cy-GB"/>
        </w:rPr>
        <w:t>;</w:t>
      </w:r>
    </w:p>
    <w:p w14:paraId="76596DA3" w14:textId="77777777" w:rsidR="00316892" w:rsidRPr="004B3DA5" w:rsidRDefault="002176E0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Adroddiad y Cyfarwyddwyr</w:t>
      </w:r>
      <w:r w:rsidR="00316892" w:rsidRPr="004B3DA5">
        <w:rPr>
          <w:rFonts w:ascii="Arial" w:hAnsi="Arial" w:cs="Arial"/>
          <w:lang w:val="cy-GB"/>
        </w:rPr>
        <w:t>;</w:t>
      </w:r>
    </w:p>
    <w:p w14:paraId="5FCFF721" w14:textId="1343B854" w:rsidR="00D71358" w:rsidRPr="004B3DA5" w:rsidRDefault="00D71358" w:rsidP="0031689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 xml:space="preserve">Ethol trydedd ran o’r Cyfarwyddwyr (h.y. aelodau’r Bwrdd). </w:t>
      </w:r>
      <w:r w:rsidRPr="004B3DA5">
        <w:rPr>
          <w:rFonts w:ascii="Arial" w:hAnsi="Arial" w:cs="Arial"/>
          <w:i/>
          <w:lang w:val="cy-GB"/>
        </w:rPr>
        <w:t xml:space="preserve">Nodwch </w:t>
      </w:r>
      <w:r w:rsidR="00476170" w:rsidRPr="004B3DA5">
        <w:rPr>
          <w:rFonts w:ascii="Arial" w:hAnsi="Arial" w:cs="Arial"/>
          <w:i/>
          <w:lang w:val="cy-GB"/>
        </w:rPr>
        <w:t>drosodd</w:t>
      </w:r>
      <w:r w:rsidRPr="004B3DA5">
        <w:rPr>
          <w:rFonts w:ascii="Arial" w:hAnsi="Arial" w:cs="Arial"/>
          <w:i/>
          <w:lang w:val="cy-GB"/>
        </w:rPr>
        <w:t xml:space="preserve"> os byddwch yn fodlon bod yn Gyfarwyddw</w:t>
      </w:r>
      <w:r w:rsidR="003B1A8F" w:rsidRPr="004B3DA5">
        <w:rPr>
          <w:rFonts w:ascii="Arial" w:hAnsi="Arial" w:cs="Arial"/>
          <w:i/>
          <w:lang w:val="cy-GB"/>
        </w:rPr>
        <w:t>r. Diolch</w:t>
      </w:r>
      <w:r w:rsidRPr="004B3DA5">
        <w:rPr>
          <w:rFonts w:ascii="Arial" w:hAnsi="Arial" w:cs="Arial"/>
          <w:lang w:val="cy-GB"/>
        </w:rPr>
        <w:t>.</w:t>
      </w:r>
    </w:p>
    <w:p w14:paraId="25A21410" w14:textId="77777777" w:rsidR="000E05AD" w:rsidRPr="004B3DA5" w:rsidRDefault="000E05AD" w:rsidP="00753271">
      <w:pPr>
        <w:pStyle w:val="ListParagraph"/>
        <w:ind w:left="360"/>
        <w:rPr>
          <w:rFonts w:ascii="Arial" w:hAnsi="Arial" w:cs="Arial"/>
          <w:b/>
          <w:lang w:val="cy-GB"/>
        </w:rPr>
      </w:pPr>
    </w:p>
    <w:p w14:paraId="55E87437" w14:textId="751250D4" w:rsidR="00753271" w:rsidRPr="004B3DA5" w:rsidRDefault="00250583" w:rsidP="00250583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4B3DA5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Rhan 2 - </w:t>
      </w:r>
      <w:r w:rsidR="00316892" w:rsidRPr="004B3DA5">
        <w:rPr>
          <w:rFonts w:ascii="Arial" w:hAnsi="Arial" w:cs="Arial"/>
          <w:b/>
          <w:sz w:val="24"/>
          <w:szCs w:val="24"/>
          <w:u w:val="single"/>
          <w:lang w:eastAsia="en-GB"/>
        </w:rPr>
        <w:t>Fforwm:</w:t>
      </w:r>
    </w:p>
    <w:p w14:paraId="51BF49FB" w14:textId="17FC2808" w:rsidR="007C4827" w:rsidRPr="004B3DA5" w:rsidRDefault="001904D3" w:rsidP="00C4686B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>S</w:t>
      </w:r>
      <w:r w:rsidR="00E13D8B" w:rsidRPr="004B3DA5">
        <w:rPr>
          <w:rFonts w:ascii="Arial" w:hAnsi="Arial" w:cs="Arial"/>
          <w:sz w:val="24"/>
          <w:szCs w:val="24"/>
          <w:lang w:eastAsia="en-GB"/>
        </w:rPr>
        <w:t>iaradwyr</w:t>
      </w:r>
      <w:r w:rsidR="00201E80" w:rsidRPr="004B3DA5">
        <w:rPr>
          <w:rFonts w:ascii="Arial" w:hAnsi="Arial" w:cs="Arial"/>
          <w:sz w:val="24"/>
          <w:szCs w:val="24"/>
          <w:lang w:eastAsia="en-GB"/>
        </w:rPr>
        <w:t xml:space="preserve"> yn </w:t>
      </w:r>
      <w:r w:rsidR="00E13D8B" w:rsidRPr="004B3DA5">
        <w:rPr>
          <w:rFonts w:ascii="Arial" w:hAnsi="Arial" w:cs="Arial"/>
          <w:sz w:val="24"/>
          <w:szCs w:val="24"/>
          <w:lang w:eastAsia="en-GB"/>
        </w:rPr>
        <w:t>disgrifio agweddau o</w:t>
      </w:r>
      <w:r w:rsidRPr="004B3DA5">
        <w:rPr>
          <w:rFonts w:ascii="Arial" w:hAnsi="Arial" w:cs="Arial"/>
          <w:sz w:val="24"/>
          <w:szCs w:val="24"/>
          <w:lang w:eastAsia="en-GB"/>
        </w:rPr>
        <w:t xml:space="preserve"> waith </w:t>
      </w:r>
      <w:r w:rsidR="00E13D8B" w:rsidRPr="004B3DA5">
        <w:rPr>
          <w:rFonts w:ascii="Arial" w:hAnsi="Arial" w:cs="Arial"/>
          <w:sz w:val="24"/>
          <w:szCs w:val="24"/>
          <w:lang w:eastAsia="en-GB"/>
        </w:rPr>
        <w:t>ecodyfi</w:t>
      </w:r>
      <w:r w:rsidRPr="004B3DA5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250583" w:rsidRPr="004B3DA5">
        <w:rPr>
          <w:rFonts w:ascii="Arial" w:hAnsi="Arial" w:cs="Arial"/>
          <w:sz w:val="24"/>
          <w:szCs w:val="24"/>
          <w:lang w:eastAsia="en-GB"/>
        </w:rPr>
        <w:t>ac yna trafodaeth</w:t>
      </w:r>
      <w:r w:rsidRPr="004B3DA5">
        <w:rPr>
          <w:rFonts w:ascii="Arial" w:hAnsi="Arial" w:cs="Arial"/>
          <w:sz w:val="24"/>
          <w:szCs w:val="24"/>
          <w:lang w:eastAsia="en-GB"/>
        </w:rPr>
        <w:t>.</w:t>
      </w:r>
    </w:p>
    <w:p w14:paraId="46A17E15" w14:textId="108AA0BE" w:rsidR="00250583" w:rsidRPr="004B3DA5" w:rsidRDefault="00250583" w:rsidP="00250583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bookmarkStart w:id="1" w:name="_Hlk88760328"/>
      <w:r w:rsidRPr="004B3DA5">
        <w:rPr>
          <w:rFonts w:ascii="Arial" w:hAnsi="Arial" w:cs="Arial"/>
          <w:lang w:val="cy-GB"/>
        </w:rPr>
        <w:t>Newid yn yr hinsawdd, gan gynnwys:</w:t>
      </w:r>
    </w:p>
    <w:p w14:paraId="3C6EC7DE" w14:textId="030C724E" w:rsidR="00250583" w:rsidRPr="004B3DA5" w:rsidRDefault="00250583" w:rsidP="00250583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Sut i fenthyg beic trydan ym Machynlleth;</w:t>
      </w:r>
    </w:p>
    <w:p w14:paraId="00F65A22" w14:textId="7734533C" w:rsidR="00250583" w:rsidRPr="004B3DA5" w:rsidRDefault="00250583" w:rsidP="00250583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Sut a pham i fenthyg ‘camera</w:t>
      </w:r>
      <w:r w:rsidR="00C31CDE">
        <w:rPr>
          <w:rFonts w:ascii="Arial" w:hAnsi="Arial" w:cs="Arial"/>
          <w:lang w:val="cy-GB"/>
        </w:rPr>
        <w:t xml:space="preserve"> thermol</w:t>
      </w:r>
      <w:r w:rsidRPr="004B3DA5">
        <w:rPr>
          <w:rFonts w:ascii="Arial" w:hAnsi="Arial" w:cs="Arial"/>
          <w:lang w:val="cy-GB"/>
        </w:rPr>
        <w:t>’;</w:t>
      </w:r>
    </w:p>
    <w:p w14:paraId="05EC6C99" w14:textId="564E908B" w:rsidR="00250583" w:rsidRPr="004B3DA5" w:rsidRDefault="00250583" w:rsidP="00250583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Sut i gael cyngor ynni trwy'r Rhwydwaith Arbed Ynni Mawr;</w:t>
      </w:r>
    </w:p>
    <w:p w14:paraId="5A0EDD6F" w14:textId="5BB58F02" w:rsidR="00250583" w:rsidRPr="004B3DA5" w:rsidRDefault="00250583" w:rsidP="00250583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Sut i ddefnyddio pŵer dŵr a gynhyrchir yn lleol trwy Energy Local Machynlleth.</w:t>
      </w:r>
    </w:p>
    <w:p w14:paraId="0751C4FA" w14:textId="6313ACB8" w:rsidR="00250583" w:rsidRPr="004B3DA5" w:rsidRDefault="00250583" w:rsidP="00250583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Cerdded a beicio gyda'r prosiect Trywydd Iach.</w:t>
      </w:r>
    </w:p>
    <w:p w14:paraId="66FE5048" w14:textId="77777777" w:rsidR="00250583" w:rsidRPr="004B3DA5" w:rsidRDefault="00250583" w:rsidP="00250583">
      <w:pPr>
        <w:pStyle w:val="ListParagraph"/>
        <w:ind w:left="360"/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Fideo o Fedi 2021 digwyddiadau beicio diogel Aberystwyth-Machynlleth.</w:t>
      </w:r>
    </w:p>
    <w:p w14:paraId="455AD377" w14:textId="5C541C3E" w:rsidR="00250583" w:rsidRPr="004B3DA5" w:rsidRDefault="00250583" w:rsidP="00250583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Prosiect Tyfu Dyfi - Bwyd, Natur a Lles.</w:t>
      </w:r>
    </w:p>
    <w:p w14:paraId="6D7737AB" w14:textId="7AD2309D" w:rsidR="00C4686B" w:rsidRPr="004B3DA5" w:rsidRDefault="00250583" w:rsidP="00250583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 w:rsidRPr="004B3DA5">
        <w:rPr>
          <w:rFonts w:ascii="Arial" w:hAnsi="Arial" w:cs="Arial"/>
          <w:lang w:val="cy-GB"/>
        </w:rPr>
        <w:t>Diweddariad am Fiosffer Dyfi UNESCO.</w:t>
      </w:r>
    </w:p>
    <w:bookmarkEnd w:id="1"/>
    <w:p w14:paraId="6B12AD06" w14:textId="7D2E4CC1" w:rsidR="00D71358" w:rsidRPr="004B3DA5" w:rsidRDefault="00D71358">
      <w:pPr>
        <w:rPr>
          <w:rFonts w:ascii="Arial" w:hAnsi="Arial" w:cs="Arial"/>
          <w:sz w:val="22"/>
          <w:szCs w:val="22"/>
        </w:rPr>
      </w:pPr>
    </w:p>
    <w:p w14:paraId="74437714" w14:textId="781417D7" w:rsidR="00C4686B" w:rsidRPr="004B3DA5" w:rsidRDefault="004B3DA5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Ffurflen drosodd...</w:t>
      </w:r>
    </w:p>
    <w:p w14:paraId="299CADF0" w14:textId="1ECF74C5" w:rsidR="004B3DA5" w:rsidRPr="004B3DA5" w:rsidRDefault="004B3DA5" w:rsidP="004B3DA5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lastRenderedPageBreak/>
        <w:t xml:space="preserve">A fyddech cystal ag e-bostiwch </w:t>
      </w:r>
      <w:hyperlink r:id="rId11" w:history="1">
        <w:r w:rsidRPr="004B3DA5">
          <w:rPr>
            <w:rStyle w:val="Hyperlink"/>
            <w:rFonts w:ascii="Arial" w:hAnsi="Arial" w:cs="Arial"/>
            <w:sz w:val="24"/>
            <w:szCs w:val="24"/>
          </w:rPr>
          <w:t>andy@ecodyfi.cymru</w:t>
        </w:r>
      </w:hyperlink>
      <w:r w:rsidRPr="004B3DA5">
        <w:rPr>
          <w:rFonts w:ascii="Arial" w:hAnsi="Arial" w:cs="Arial"/>
          <w:sz w:val="24"/>
          <w:szCs w:val="24"/>
        </w:rPr>
        <w:t xml:space="preserve"> </w:t>
      </w:r>
      <w:r w:rsidRPr="004B3DA5">
        <w:rPr>
          <w:rFonts w:ascii="Arial" w:hAnsi="Arial" w:cs="Arial"/>
          <w:sz w:val="24"/>
          <w:szCs w:val="24"/>
        </w:rPr>
        <w:t>i ddweud a ydych yn dymuno mynychu ai peidio, os gwelwch yn dda.</w:t>
      </w:r>
    </w:p>
    <w:p w14:paraId="7AC99FC2" w14:textId="77777777" w:rsidR="004B3DA5" w:rsidRPr="004B3DA5" w:rsidRDefault="004B3DA5" w:rsidP="004B3DA5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358A234" w14:textId="2402D1EF" w:rsidR="00FD36C6" w:rsidRPr="004B3DA5" w:rsidRDefault="004B3DA5" w:rsidP="004B3DA5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</w:rPr>
        <w:t>Os nad yw e-bost yn bosibl neu'n gyfleus i chi, dychwelwch y ffurflen hon i'r cyfeiriad uchod.</w:t>
      </w:r>
    </w:p>
    <w:p w14:paraId="407756EB" w14:textId="3D4E4682" w:rsidR="00C4686B" w:rsidRPr="004B3DA5" w:rsidRDefault="00C4686B">
      <w:pPr>
        <w:rPr>
          <w:rFonts w:ascii="Arial" w:eastAsia="Arial" w:hAnsi="Arial" w:cs="Arial"/>
          <w:sz w:val="24"/>
          <w:szCs w:val="24"/>
        </w:rPr>
      </w:pPr>
    </w:p>
    <w:p w14:paraId="698FF3BC" w14:textId="4C3AB409" w:rsidR="00D71358" w:rsidRPr="004B3DA5" w:rsidRDefault="00D71358">
      <w:pPr>
        <w:rPr>
          <w:rFonts w:ascii="Arial" w:eastAsia="Arial" w:hAnsi="Arial" w:cs="Arial"/>
          <w:sz w:val="22"/>
          <w:szCs w:val="22"/>
        </w:rPr>
      </w:pPr>
      <w:r w:rsidRPr="004B3DA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3198B6C" w14:textId="77777777" w:rsidR="00C4686B" w:rsidRPr="004B3DA5" w:rsidRDefault="00C4686B"/>
    <w:p w14:paraId="52865CF2" w14:textId="77777777" w:rsidR="00D71358" w:rsidRPr="004B3DA5" w:rsidRDefault="00FB47D5">
      <w:pPr>
        <w:tabs>
          <w:tab w:val="left" w:pos="1134"/>
        </w:tabs>
      </w:pPr>
      <w:r w:rsidRPr="004B3DA5">
        <w:rPr>
          <w:noProof/>
          <w:sz w:val="22"/>
          <w:szCs w:val="22"/>
          <w:lang w:eastAsia="en-GB"/>
        </w:rPr>
        <w:drawing>
          <wp:inline distT="0" distB="0" distL="0" distR="0" wp14:anchorId="6E23BF6C" wp14:editId="6C737BE2">
            <wp:extent cx="39052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4B3DA5">
        <w:rPr>
          <w:sz w:val="24"/>
          <w:szCs w:val="24"/>
        </w:rPr>
        <w:t xml:space="preserve">  </w:t>
      </w:r>
      <w:r w:rsidR="00D71358" w:rsidRPr="004B3DA5">
        <w:rPr>
          <w:rFonts w:ascii="Arial" w:hAnsi="Arial" w:cs="Arial"/>
          <w:sz w:val="24"/>
          <w:szCs w:val="24"/>
          <w:lang w:eastAsia="en-GB"/>
        </w:rPr>
        <w:t>Byddaf yn bresennol</w:t>
      </w:r>
      <w:r w:rsidR="00D71358" w:rsidRPr="004B3DA5">
        <w:rPr>
          <w:rFonts w:ascii="Arial" w:hAnsi="Arial" w:cs="Arial"/>
          <w:sz w:val="24"/>
          <w:szCs w:val="24"/>
        </w:rPr>
        <w:tab/>
      </w:r>
      <w:r w:rsidR="00D71358" w:rsidRPr="004B3DA5">
        <w:rPr>
          <w:rFonts w:ascii="Arial" w:hAnsi="Arial" w:cs="Arial"/>
          <w:sz w:val="24"/>
          <w:szCs w:val="24"/>
        </w:rPr>
        <w:tab/>
        <w:t xml:space="preserve">  </w:t>
      </w:r>
      <w:r w:rsidR="00D71358" w:rsidRPr="004B3DA5">
        <w:rPr>
          <w:rFonts w:ascii="Arial" w:hAnsi="Arial" w:cs="Arial"/>
          <w:sz w:val="24"/>
          <w:szCs w:val="24"/>
        </w:rPr>
        <w:tab/>
      </w:r>
      <w:r w:rsidR="00D71358" w:rsidRPr="004B3DA5">
        <w:rPr>
          <w:rFonts w:ascii="Arial" w:hAnsi="Arial" w:cs="Arial"/>
          <w:sz w:val="24"/>
          <w:szCs w:val="24"/>
        </w:rPr>
        <w:tab/>
      </w:r>
      <w:r w:rsidR="00D71358" w:rsidRPr="004B3DA5">
        <w:rPr>
          <w:rFonts w:ascii="Arial" w:hAnsi="Arial" w:cs="Arial"/>
          <w:sz w:val="24"/>
          <w:szCs w:val="24"/>
          <w:lang w:eastAsia="en-GB"/>
        </w:rPr>
        <w:t xml:space="preserve">Ni fyddaf yn bresennol </w:t>
      </w:r>
      <w:r w:rsidRPr="004B3DA5">
        <w:rPr>
          <w:noProof/>
          <w:sz w:val="24"/>
          <w:szCs w:val="24"/>
          <w:lang w:eastAsia="en-GB"/>
        </w:rPr>
        <w:drawing>
          <wp:inline distT="0" distB="0" distL="0" distR="0" wp14:anchorId="25646B70" wp14:editId="187A758A">
            <wp:extent cx="3810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3130" w14:textId="77777777" w:rsidR="00C4686B" w:rsidRPr="004B3DA5" w:rsidRDefault="00C4686B">
      <w:pPr>
        <w:tabs>
          <w:tab w:val="left" w:pos="1134"/>
        </w:tabs>
        <w:rPr>
          <w:sz w:val="24"/>
          <w:szCs w:val="24"/>
        </w:rPr>
      </w:pPr>
    </w:p>
    <w:p w14:paraId="07A88E1A" w14:textId="334CA9F7" w:rsidR="00D71358" w:rsidRPr="004B3DA5" w:rsidRDefault="00FB47D5">
      <w:pPr>
        <w:tabs>
          <w:tab w:val="left" w:pos="1134"/>
        </w:tabs>
      </w:pPr>
      <w:r w:rsidRPr="004B3DA5">
        <w:rPr>
          <w:noProof/>
          <w:sz w:val="24"/>
          <w:szCs w:val="24"/>
          <w:lang w:eastAsia="en-GB"/>
        </w:rPr>
        <w:drawing>
          <wp:inline distT="0" distB="0" distL="0" distR="0" wp14:anchorId="2CFBFE69" wp14:editId="5A5BBC5D">
            <wp:extent cx="3810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58" w:rsidRPr="004B3DA5">
        <w:rPr>
          <w:sz w:val="24"/>
          <w:szCs w:val="24"/>
        </w:rPr>
        <w:t xml:space="preserve">  </w:t>
      </w:r>
      <w:r w:rsidR="00D71358" w:rsidRPr="004B3DA5">
        <w:rPr>
          <w:rFonts w:ascii="Arial" w:hAnsi="Arial" w:cs="Arial"/>
          <w:sz w:val="24"/>
          <w:szCs w:val="24"/>
          <w:lang w:eastAsia="en-GB"/>
        </w:rPr>
        <w:t>Mae gen i ddiddordeb mewn bod yn Gyfarwyddwr (gwirfoddol)</w:t>
      </w:r>
      <w:r w:rsidR="00D71358" w:rsidRPr="004B3DA5">
        <w:rPr>
          <w:rFonts w:ascii="Arial" w:hAnsi="Arial" w:cs="Arial"/>
          <w:sz w:val="24"/>
          <w:szCs w:val="24"/>
        </w:rPr>
        <w:t xml:space="preserve"> </w:t>
      </w:r>
    </w:p>
    <w:p w14:paraId="68603B48" w14:textId="6C6329EF" w:rsidR="00D71358" w:rsidRPr="004B3DA5" w:rsidRDefault="00D71358">
      <w:pPr>
        <w:rPr>
          <w:rFonts w:ascii="Arial" w:hAnsi="Arial" w:cs="Arial"/>
          <w:sz w:val="24"/>
          <w:szCs w:val="24"/>
        </w:rPr>
      </w:pPr>
    </w:p>
    <w:p w14:paraId="4A6328FB" w14:textId="77777777" w:rsidR="00FD36C6" w:rsidRPr="004B3DA5" w:rsidRDefault="00FD36C6">
      <w:pPr>
        <w:rPr>
          <w:rFonts w:ascii="Arial" w:hAnsi="Arial" w:cs="Arial"/>
          <w:sz w:val="24"/>
          <w:szCs w:val="24"/>
          <w:lang w:eastAsia="en-GB"/>
        </w:rPr>
      </w:pPr>
    </w:p>
    <w:p w14:paraId="2702E969" w14:textId="77777777" w:rsidR="00C4686B" w:rsidRPr="004B3DA5" w:rsidRDefault="00D71358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>Enw..</w:t>
      </w:r>
      <w:r w:rsidRPr="004B3DA5">
        <w:rPr>
          <w:rFonts w:ascii="Arial" w:hAnsi="Arial" w:cs="Arial"/>
          <w:sz w:val="24"/>
          <w:szCs w:val="24"/>
        </w:rPr>
        <w:tab/>
      </w:r>
      <w:r w:rsidRPr="004B3DA5">
        <w:rPr>
          <w:rFonts w:ascii="Arial" w:hAnsi="Arial" w:cs="Arial"/>
          <w:sz w:val="24"/>
          <w:szCs w:val="24"/>
        </w:rPr>
        <w:tab/>
      </w:r>
      <w:r w:rsidRPr="004B3DA5">
        <w:rPr>
          <w:rFonts w:ascii="Arial" w:hAnsi="Arial" w:cs="Arial"/>
          <w:sz w:val="24"/>
          <w:szCs w:val="24"/>
        </w:rPr>
        <w:tab/>
      </w:r>
    </w:p>
    <w:p w14:paraId="50992BE0" w14:textId="6B3EF1C5" w:rsidR="00C4686B" w:rsidRPr="004B3DA5" w:rsidRDefault="00C4686B">
      <w:pPr>
        <w:rPr>
          <w:rFonts w:ascii="Arial" w:hAnsi="Arial" w:cs="Arial"/>
          <w:sz w:val="24"/>
          <w:szCs w:val="24"/>
        </w:rPr>
      </w:pPr>
    </w:p>
    <w:p w14:paraId="68CDF552" w14:textId="77777777" w:rsidR="00C4686B" w:rsidRPr="004B3DA5" w:rsidRDefault="00C4686B">
      <w:pPr>
        <w:rPr>
          <w:rFonts w:ascii="Arial" w:hAnsi="Arial" w:cs="Arial"/>
          <w:sz w:val="24"/>
          <w:szCs w:val="24"/>
        </w:rPr>
      </w:pPr>
    </w:p>
    <w:p w14:paraId="4ECF3011" w14:textId="35C13849" w:rsidR="00D71358" w:rsidRPr="004B3DA5" w:rsidRDefault="00D71358">
      <w:pPr>
        <w:rPr>
          <w:rFonts w:ascii="Arial" w:hAnsi="Arial" w:cs="Arial"/>
          <w:sz w:val="24"/>
          <w:szCs w:val="24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>Cyfeiriad..</w:t>
      </w:r>
    </w:p>
    <w:p w14:paraId="7D73E020" w14:textId="17BF642A" w:rsidR="00D71358" w:rsidRPr="004B3DA5" w:rsidRDefault="00D71358">
      <w:pPr>
        <w:rPr>
          <w:rFonts w:ascii="Arial" w:hAnsi="Arial" w:cs="Arial"/>
          <w:sz w:val="24"/>
          <w:szCs w:val="24"/>
        </w:rPr>
      </w:pPr>
    </w:p>
    <w:p w14:paraId="24725462" w14:textId="77777777" w:rsidR="004B3DA5" w:rsidRPr="004B3DA5" w:rsidRDefault="004B3DA5">
      <w:pPr>
        <w:rPr>
          <w:rFonts w:ascii="Arial" w:hAnsi="Arial" w:cs="Arial"/>
          <w:sz w:val="24"/>
          <w:szCs w:val="24"/>
        </w:rPr>
      </w:pPr>
    </w:p>
    <w:p w14:paraId="616A37AA" w14:textId="77777777" w:rsidR="00D71358" w:rsidRPr="004B3DA5" w:rsidRDefault="00D71358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>Ffôn..</w:t>
      </w:r>
    </w:p>
    <w:p w14:paraId="42E66154" w14:textId="77777777" w:rsidR="00682985" w:rsidRPr="004B3DA5" w:rsidRDefault="00682985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5000FB39" w14:textId="511C051F" w:rsidR="00C4686B" w:rsidRPr="004B3DA5" w:rsidRDefault="00D71358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sz w:val="24"/>
          <w:szCs w:val="24"/>
        </w:rPr>
        <w:tab/>
      </w:r>
      <w:r w:rsidRPr="004B3DA5">
        <w:rPr>
          <w:rFonts w:ascii="Arial" w:hAnsi="Arial" w:cs="Arial"/>
          <w:sz w:val="24"/>
          <w:szCs w:val="24"/>
        </w:rPr>
        <w:tab/>
      </w:r>
      <w:r w:rsidRPr="004B3DA5">
        <w:rPr>
          <w:rFonts w:ascii="Arial" w:hAnsi="Arial" w:cs="Arial"/>
          <w:sz w:val="24"/>
          <w:szCs w:val="24"/>
        </w:rPr>
        <w:tab/>
      </w:r>
      <w:r w:rsidRPr="004B3DA5">
        <w:rPr>
          <w:rFonts w:ascii="Arial" w:hAnsi="Arial" w:cs="Arial"/>
          <w:sz w:val="24"/>
          <w:szCs w:val="24"/>
        </w:rPr>
        <w:tab/>
      </w:r>
      <w:r w:rsidRPr="004B3DA5">
        <w:rPr>
          <w:rFonts w:ascii="Arial" w:hAnsi="Arial" w:cs="Arial"/>
          <w:sz w:val="24"/>
          <w:szCs w:val="24"/>
        </w:rPr>
        <w:tab/>
      </w:r>
    </w:p>
    <w:p w14:paraId="3699A0AB" w14:textId="1F3504AC" w:rsidR="001277BF" w:rsidRPr="004B3DA5" w:rsidRDefault="00D71358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sz w:val="24"/>
          <w:szCs w:val="24"/>
          <w:lang w:eastAsia="en-GB"/>
        </w:rPr>
        <w:t>Yn gywir</w:t>
      </w:r>
    </w:p>
    <w:p w14:paraId="3EB59F48" w14:textId="77777777" w:rsidR="00753271" w:rsidRPr="004B3DA5" w:rsidRDefault="00753271">
      <w:pPr>
        <w:rPr>
          <w:rFonts w:ascii="Arial" w:hAnsi="Arial" w:cs="Arial"/>
          <w:sz w:val="24"/>
          <w:szCs w:val="24"/>
          <w:lang w:eastAsia="en-GB"/>
        </w:rPr>
      </w:pPr>
      <w:r w:rsidRPr="004B3DA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EBD31F5" wp14:editId="0B3245B8">
            <wp:extent cx="1383792" cy="591312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C5ADB" w14:textId="6A731971" w:rsidR="00D71358" w:rsidRPr="004B3DA5" w:rsidRDefault="007C4827">
      <w:r w:rsidRPr="004B3DA5">
        <w:rPr>
          <w:rFonts w:ascii="Arial" w:hAnsi="Arial" w:cs="Arial"/>
          <w:sz w:val="24"/>
          <w:szCs w:val="24"/>
          <w:lang w:eastAsia="en-GB"/>
        </w:rPr>
        <w:t>p</w:t>
      </w:r>
      <w:r w:rsidR="009B2669" w:rsidRPr="004B3DA5">
        <w:rPr>
          <w:rFonts w:ascii="Arial" w:hAnsi="Arial" w:cs="Arial"/>
          <w:sz w:val="24"/>
          <w:szCs w:val="24"/>
          <w:lang w:eastAsia="en-GB"/>
        </w:rPr>
        <w:t>p</w:t>
      </w:r>
      <w:r w:rsidRPr="004B3DA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B025D" w:rsidRPr="004B3DA5">
        <w:rPr>
          <w:rFonts w:ascii="Arial" w:hAnsi="Arial" w:cs="Arial"/>
          <w:sz w:val="24"/>
          <w:szCs w:val="24"/>
          <w:lang w:eastAsia="en-GB"/>
        </w:rPr>
        <w:t>Ann MacGarry</w:t>
      </w:r>
      <w:r w:rsidR="00D71358" w:rsidRPr="004B3DA5">
        <w:rPr>
          <w:rFonts w:ascii="Arial" w:hAnsi="Arial" w:cs="Arial"/>
          <w:sz w:val="24"/>
          <w:szCs w:val="24"/>
          <w:lang w:eastAsia="en-GB"/>
        </w:rPr>
        <w:t>, Cadeirydd</w:t>
      </w:r>
    </w:p>
    <w:p w14:paraId="6008FE84" w14:textId="5FC3FB06" w:rsidR="001904D3" w:rsidRPr="004B3DA5" w:rsidRDefault="00A30BFB" w:rsidP="001904D3">
      <w:pPr>
        <w:rPr>
          <w:sz w:val="28"/>
          <w:szCs w:val="28"/>
        </w:rPr>
      </w:pPr>
      <w:hyperlink r:id="rId16" w:history="1">
        <w:r w:rsidRPr="004B3DA5">
          <w:rPr>
            <w:rStyle w:val="Hyperlink"/>
            <w:sz w:val="28"/>
            <w:szCs w:val="28"/>
          </w:rPr>
          <w:t>andy@ecodyfi.cymru</w:t>
        </w:r>
      </w:hyperlink>
      <w:r w:rsidR="001904D3" w:rsidRPr="004B3DA5">
        <w:rPr>
          <w:sz w:val="28"/>
          <w:szCs w:val="28"/>
        </w:rPr>
        <w:t xml:space="preserve"> </w:t>
      </w:r>
    </w:p>
    <w:sectPr w:rsidR="001904D3" w:rsidRPr="004B3DA5">
      <w:footerReference w:type="default" r:id="rId17"/>
      <w:pgSz w:w="12240" w:h="15840"/>
      <w:pgMar w:top="964" w:right="1417" w:bottom="96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041" w14:textId="77777777" w:rsidR="00752452" w:rsidRDefault="00752452">
      <w:r>
        <w:separator/>
      </w:r>
    </w:p>
  </w:endnote>
  <w:endnote w:type="continuationSeparator" w:id="0">
    <w:p w14:paraId="11E4AEFC" w14:textId="77777777" w:rsidR="00752452" w:rsidRDefault="0075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156B" w14:textId="77777777" w:rsidR="00E44DFD" w:rsidRDefault="00E44DFD">
    <w:pPr>
      <w:pStyle w:val="Footer"/>
      <w:jc w:val="center"/>
    </w:pPr>
    <w:r>
      <w:rPr>
        <w:b/>
      </w:rPr>
      <w:t>Partneriaeth Eco Dyffryn Dyfi Eco Valley Partnership</w:t>
    </w:r>
  </w:p>
  <w:p w14:paraId="76B77C97" w14:textId="77777777" w:rsidR="00E44DFD" w:rsidRDefault="00E44DFD">
    <w:pPr>
      <w:pStyle w:val="Footer"/>
      <w:jc w:val="center"/>
    </w:pPr>
    <w:r>
      <w:t>Rhif y Cwmni / Company No. 382 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345A" w14:textId="77777777" w:rsidR="00752452" w:rsidRDefault="00752452">
      <w:r>
        <w:separator/>
      </w:r>
    </w:p>
  </w:footnote>
  <w:footnote w:type="continuationSeparator" w:id="0">
    <w:p w14:paraId="54F3CDC9" w14:textId="77777777" w:rsidR="00752452" w:rsidRDefault="0075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0pt;height:9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0168E5"/>
    <w:multiLevelType w:val="hybridMultilevel"/>
    <w:tmpl w:val="CD8C03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D359A"/>
    <w:multiLevelType w:val="hybridMultilevel"/>
    <w:tmpl w:val="44EA4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056C"/>
    <w:multiLevelType w:val="hybridMultilevel"/>
    <w:tmpl w:val="54D283DC"/>
    <w:lvl w:ilvl="0" w:tplc="784C6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C5767"/>
    <w:multiLevelType w:val="hybridMultilevel"/>
    <w:tmpl w:val="A8B00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71D6"/>
    <w:multiLevelType w:val="hybridMultilevel"/>
    <w:tmpl w:val="EFD67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2FC"/>
    <w:multiLevelType w:val="multilevel"/>
    <w:tmpl w:val="3ED270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C3D4EF6"/>
    <w:multiLevelType w:val="multilevel"/>
    <w:tmpl w:val="EDBA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B7064B"/>
    <w:multiLevelType w:val="hybridMultilevel"/>
    <w:tmpl w:val="1BDC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D40DC"/>
    <w:multiLevelType w:val="hybridMultilevel"/>
    <w:tmpl w:val="14F0AC26"/>
    <w:lvl w:ilvl="0" w:tplc="9E0A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F0080"/>
    <w:multiLevelType w:val="hybridMultilevel"/>
    <w:tmpl w:val="A9549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3857"/>
    <w:multiLevelType w:val="hybridMultilevel"/>
    <w:tmpl w:val="AB58B882"/>
    <w:lvl w:ilvl="0" w:tplc="E738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53"/>
    <w:rsid w:val="000C12A6"/>
    <w:rsid w:val="000D113D"/>
    <w:rsid w:val="000E05AD"/>
    <w:rsid w:val="00113253"/>
    <w:rsid w:val="001277BF"/>
    <w:rsid w:val="00174AF5"/>
    <w:rsid w:val="001904D3"/>
    <w:rsid w:val="001C17B6"/>
    <w:rsid w:val="00201E80"/>
    <w:rsid w:val="002176E0"/>
    <w:rsid w:val="00250583"/>
    <w:rsid w:val="002F323F"/>
    <w:rsid w:val="00316892"/>
    <w:rsid w:val="003245F2"/>
    <w:rsid w:val="003B025D"/>
    <w:rsid w:val="003B1A8F"/>
    <w:rsid w:val="003B1F39"/>
    <w:rsid w:val="003E1A28"/>
    <w:rsid w:val="00476170"/>
    <w:rsid w:val="004B3DA5"/>
    <w:rsid w:val="004D1110"/>
    <w:rsid w:val="004F3CB6"/>
    <w:rsid w:val="00501A32"/>
    <w:rsid w:val="00553406"/>
    <w:rsid w:val="00570468"/>
    <w:rsid w:val="005937ED"/>
    <w:rsid w:val="006206F8"/>
    <w:rsid w:val="006252AD"/>
    <w:rsid w:val="006446F6"/>
    <w:rsid w:val="00682985"/>
    <w:rsid w:val="006E3C06"/>
    <w:rsid w:val="00752452"/>
    <w:rsid w:val="00753271"/>
    <w:rsid w:val="007C4827"/>
    <w:rsid w:val="007D229E"/>
    <w:rsid w:val="008044BE"/>
    <w:rsid w:val="008254BC"/>
    <w:rsid w:val="0088345C"/>
    <w:rsid w:val="008970F5"/>
    <w:rsid w:val="00920DC1"/>
    <w:rsid w:val="0092207D"/>
    <w:rsid w:val="009B2669"/>
    <w:rsid w:val="009C7141"/>
    <w:rsid w:val="00A30BFB"/>
    <w:rsid w:val="00A746E2"/>
    <w:rsid w:val="00A8395B"/>
    <w:rsid w:val="00A93690"/>
    <w:rsid w:val="00AD0ED0"/>
    <w:rsid w:val="00AD2E34"/>
    <w:rsid w:val="00BA5BB3"/>
    <w:rsid w:val="00BB1D7C"/>
    <w:rsid w:val="00BC60F5"/>
    <w:rsid w:val="00BF11C8"/>
    <w:rsid w:val="00C31CDE"/>
    <w:rsid w:val="00C4686B"/>
    <w:rsid w:val="00C63C84"/>
    <w:rsid w:val="00C90B26"/>
    <w:rsid w:val="00CE6992"/>
    <w:rsid w:val="00CF0541"/>
    <w:rsid w:val="00CF3E0A"/>
    <w:rsid w:val="00D42BFF"/>
    <w:rsid w:val="00D71358"/>
    <w:rsid w:val="00DE56D0"/>
    <w:rsid w:val="00E13D8B"/>
    <w:rsid w:val="00E369A6"/>
    <w:rsid w:val="00E44DFD"/>
    <w:rsid w:val="00E510A4"/>
    <w:rsid w:val="00E675F4"/>
    <w:rsid w:val="00EA3001"/>
    <w:rsid w:val="00F11FF8"/>
    <w:rsid w:val="00F4246F"/>
    <w:rsid w:val="00F616B1"/>
    <w:rsid w:val="00F866BD"/>
    <w:rsid w:val="00FB14BF"/>
    <w:rsid w:val="00FB47D5"/>
    <w:rsid w:val="00FD36C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DE339B"/>
  <w15:docId w15:val="{77D64338-48B5-401D-AF0E-E66254C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cy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andy">
    <w:name w:val="andy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Palatino Linotype" w:hAnsi="Palatino Linotype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Palatino Linotype" w:hAnsi="Palatino Linotype" w:cs="Mang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FF7887"/>
    <w:pPr>
      <w:suppressAutoHyphens w:val="0"/>
      <w:ind w:left="720"/>
      <w:contextualSpacing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D5"/>
    <w:rPr>
      <w:rFonts w:ascii="Tahoma" w:hAnsi="Tahoma" w:cs="Tahoma"/>
      <w:sz w:val="16"/>
      <w:szCs w:val="16"/>
      <w:lang w:val="cy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04D3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A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dyfi.cym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dy@ecodyfi.cym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y@ecodyfi.cym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andy@ecodyfi.cym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114031952?pwd=NDlPTjVvOGU3QjdaTTJvcFpaRDUyUT09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2596</CharactersWithSpaces>
  <SharedDoc>false</SharedDoc>
  <HLinks>
    <vt:vector size="24" baseType="variant"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mailto:Amdy.rowland@ecodyfi.org.uk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mailto:andy.rowland@ecodyfi.org.uk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</dc:creator>
  <cp:lastModifiedBy>Andy Rowland</cp:lastModifiedBy>
  <cp:revision>5</cp:revision>
  <cp:lastPrinted>2021-11-25T12:47:00Z</cp:lastPrinted>
  <dcterms:created xsi:type="dcterms:W3CDTF">2021-11-25T12:16:00Z</dcterms:created>
  <dcterms:modified xsi:type="dcterms:W3CDTF">2021-11-25T19:37:00Z</dcterms:modified>
</cp:coreProperties>
</file>